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430C" w14:textId="77777777" w:rsidR="00AA39EB" w:rsidRDefault="00AA39EB" w:rsidP="007136C4">
      <w:pPr>
        <w:spacing w:after="120"/>
        <w:ind w:right="28"/>
        <w:jc w:val="center"/>
        <w:rPr>
          <w:rFonts w:asciiTheme="minorHAnsi" w:hAnsiTheme="minorHAnsi" w:cstheme="minorHAnsi"/>
          <w:b/>
          <w:color w:val="002060"/>
          <w:sz w:val="36"/>
          <w:szCs w:val="36"/>
          <w:lang w:val="en-GB"/>
        </w:rPr>
      </w:pPr>
    </w:p>
    <w:p w14:paraId="099EA73A" w14:textId="51ED71C4"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66939602" w:rsidR="007136C4" w:rsidRPr="00C57C1C" w:rsidRDefault="007136C4" w:rsidP="007136C4">
      <w:pPr>
        <w:spacing w:after="120"/>
        <w:ind w:right="28"/>
        <w:jc w:val="center"/>
        <w:rPr>
          <w:rFonts w:ascii="Calibri" w:hAnsi="Calibri" w:cs="Calibri"/>
          <w:bCs/>
          <w:i/>
          <w:iCs/>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w:t>
      </w:r>
      <w:r w:rsidR="00EE08A7">
        <w:rPr>
          <w:rFonts w:ascii="Calibri" w:hAnsi="Calibri" w:cs="Calibri"/>
          <w:b/>
          <w:szCs w:val="24"/>
        </w:rPr>
        <w:t>I</w:t>
      </w:r>
      <w:r w:rsidRPr="004C4538">
        <w:rPr>
          <w:rFonts w:ascii="Calibri" w:hAnsi="Calibri" w:cs="Calibri"/>
          <w:b/>
          <w:szCs w:val="24"/>
        </w:rPr>
        <w:t xml:space="preserve">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 xml:space="preserve">BIP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sidRPr="004C4538">
        <w:rPr>
          <w:rFonts w:ascii="Calibri" w:hAnsi="Calibri" w:cs="Calibri"/>
          <w:b/>
          <w:szCs w:val="24"/>
        </w:rPr>
        <w:fldChar w:fldCharType="end"/>
      </w:r>
      <w:r w:rsidR="00C57C1C">
        <w:rPr>
          <w:rFonts w:ascii="Calibri" w:hAnsi="Calibri" w:cs="Calibri"/>
          <w:b/>
          <w:szCs w:val="24"/>
        </w:rPr>
        <w:t xml:space="preserve"> </w:t>
      </w:r>
      <w:r w:rsidR="00C57C1C" w:rsidRPr="00C57C1C">
        <w:rPr>
          <w:rFonts w:ascii="Calibri" w:hAnsi="Calibri" w:cs="Calibri"/>
          <w:bCs/>
          <w:i/>
          <w:iCs/>
          <w:szCs w:val="24"/>
        </w:rPr>
        <w:t>(</w:t>
      </w:r>
      <w:r w:rsidR="00C57C1C">
        <w:rPr>
          <w:rFonts w:ascii="Calibri" w:hAnsi="Calibri" w:cs="Calibri"/>
          <w:bCs/>
          <w:i/>
          <w:iCs/>
          <w:szCs w:val="24"/>
        </w:rPr>
        <w:t>tick one)</w:t>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6013BD">
        <w:trPr>
          <w:trHeight w:val="311"/>
        </w:trPr>
        <w:tc>
          <w:tcPr>
            <w:tcW w:w="4786" w:type="dxa"/>
            <w:shd w:val="clear" w:color="auto" w:fill="FFFFFF"/>
            <w:vAlign w:val="center"/>
          </w:tcPr>
          <w:p w14:paraId="618C099A" w14:textId="78EF8A95" w:rsidR="008E5485" w:rsidRPr="00A35A94" w:rsidRDefault="008E5485" w:rsidP="00610C08">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teaching/training:</w:t>
            </w:r>
          </w:p>
        </w:tc>
        <w:tc>
          <w:tcPr>
            <w:tcW w:w="709" w:type="dxa"/>
            <w:shd w:val="clear" w:color="auto" w:fill="FFFFFF"/>
            <w:vAlign w:val="center"/>
          </w:tcPr>
          <w:p w14:paraId="7BDBFD82" w14:textId="744EDDFE"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610C08">
            <w:pPr>
              <w:shd w:val="clear" w:color="auto" w:fill="FFFFFF"/>
              <w:spacing w:after="120"/>
              <w:ind w:right="-993"/>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6013BD">
        <w:trPr>
          <w:trHeight w:val="473"/>
        </w:trPr>
        <w:tc>
          <w:tcPr>
            <w:tcW w:w="4786" w:type="dxa"/>
            <w:shd w:val="clear" w:color="auto" w:fill="FFFFFF"/>
            <w:vAlign w:val="center"/>
          </w:tcPr>
          <w:p w14:paraId="143F737E" w14:textId="684E6A5C" w:rsidR="008E5485" w:rsidRPr="00A35A94" w:rsidRDefault="008E5485" w:rsidP="00610C08">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teaching/training, if any:</w:t>
            </w:r>
          </w:p>
        </w:tc>
        <w:tc>
          <w:tcPr>
            <w:tcW w:w="709" w:type="dxa"/>
            <w:shd w:val="clear" w:color="auto" w:fill="FFFFFF"/>
            <w:vAlign w:val="center"/>
          </w:tcPr>
          <w:p w14:paraId="2EE6AC01" w14:textId="7B211D1B"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6013BD">
        <w:tc>
          <w:tcPr>
            <w:tcW w:w="5495" w:type="dxa"/>
            <w:gridSpan w:val="2"/>
            <w:shd w:val="clear" w:color="auto" w:fill="FFFFFF"/>
          </w:tcPr>
          <w:p w14:paraId="44622DEC" w14:textId="11CA376E" w:rsidR="008E5485" w:rsidRPr="00A35A94" w:rsidRDefault="008E5485"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 xml:space="preserve">Days of </w:t>
            </w:r>
            <w:r w:rsidR="00C57C1C">
              <w:rPr>
                <w:rFonts w:asciiTheme="minorHAnsi" w:hAnsiTheme="minorHAnsi" w:cstheme="minorHAnsi"/>
                <w:b/>
                <w:bCs/>
                <w:color w:val="FF0000"/>
                <w:sz w:val="22"/>
                <w:szCs w:val="22"/>
                <w:lang w:val="en-GB"/>
              </w:rPr>
              <w:t>activity</w:t>
            </w:r>
            <w:r w:rsidRPr="00A35A94">
              <w:rPr>
                <w:rFonts w:asciiTheme="minorHAnsi" w:hAnsiTheme="minorHAnsi" w:cstheme="minorHAnsi"/>
                <w:b/>
                <w:bCs/>
                <w:color w:val="FF0000"/>
                <w:sz w:val="22"/>
                <w:szCs w:val="22"/>
                <w:lang w:val="en-GB"/>
              </w:rPr>
              <w:t xml:space="preserve"> EXCLUDING travel days</w:t>
            </w:r>
            <w:r w:rsidR="00C57C1C">
              <w:rPr>
                <w:rFonts w:asciiTheme="minorHAnsi" w:hAnsiTheme="minorHAnsi" w:cstheme="minorHAnsi"/>
                <w:b/>
                <w:bCs/>
                <w:color w:val="FF0000"/>
                <w:sz w:val="22"/>
                <w:szCs w:val="22"/>
                <w:lang w:val="en-GB"/>
              </w:rPr>
              <w:t xml:space="preserve"> </w:t>
            </w:r>
            <w:r w:rsidR="00B73622">
              <w:rPr>
                <w:rFonts w:asciiTheme="minorHAnsi" w:hAnsiTheme="minorHAnsi" w:cstheme="minorHAnsi"/>
                <w:b/>
                <w:bCs/>
                <w:color w:val="FF0000"/>
                <w:sz w:val="22"/>
                <w:szCs w:val="22"/>
                <w:lang w:val="en-GB"/>
              </w:rPr>
              <w:t>(describe at pg. 2):</w:t>
            </w:r>
          </w:p>
        </w:tc>
        <w:tc>
          <w:tcPr>
            <w:tcW w:w="3260" w:type="dxa"/>
            <w:gridSpan w:val="3"/>
            <w:shd w:val="clear" w:color="auto" w:fill="FFFFFF"/>
          </w:tcPr>
          <w:p w14:paraId="06CAD55D" w14:textId="6B6880FB" w:rsidR="008E5485" w:rsidRPr="00A35A94" w:rsidRDefault="008E5485" w:rsidP="008E5485">
            <w:pPr>
              <w:shd w:val="clear" w:color="auto" w:fill="FFFFFF"/>
              <w:spacing w:after="120"/>
              <w:ind w:right="-993"/>
              <w:jc w:val="left"/>
              <w:rPr>
                <w:rFonts w:asciiTheme="minorHAnsi" w:hAnsiTheme="minorHAnsi" w:cstheme="minorHAnsi"/>
                <w:bCs/>
                <w:color w:val="002060"/>
                <w:sz w:val="22"/>
                <w:szCs w:val="22"/>
                <w:lang w:val="en-GB"/>
              </w:rPr>
            </w:pPr>
          </w:p>
        </w:tc>
      </w:tr>
      <w:tr w:rsidR="00386C71" w:rsidRPr="007673FA" w14:paraId="45034330" w14:textId="77777777" w:rsidTr="006013BD">
        <w:tc>
          <w:tcPr>
            <w:tcW w:w="5495" w:type="dxa"/>
            <w:gridSpan w:val="2"/>
            <w:shd w:val="clear" w:color="auto" w:fill="FFFFFF"/>
          </w:tcPr>
          <w:p w14:paraId="2F9A2ADB" w14:textId="4BF24576" w:rsidR="00386C71" w:rsidRPr="00A35A94" w:rsidRDefault="00386C71"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tcPr>
          <w:p w14:paraId="486AD1E6" w14:textId="6A8AE527" w:rsidR="00386C71" w:rsidRPr="00A35A94" w:rsidRDefault="00C57C1C" w:rsidP="008E5485">
            <w:pPr>
              <w:shd w:val="clear" w:color="auto" w:fill="FFFFFF"/>
              <w:spacing w:after="120"/>
              <w:ind w:right="-993"/>
              <w:jc w:val="left"/>
              <w:rPr>
                <w:rFonts w:asciiTheme="minorHAnsi" w:hAnsiTheme="minorHAnsi" w:cstheme="minorHAnsi"/>
                <w:bCs/>
                <w:sz w:val="22"/>
                <w:szCs w:val="22"/>
                <w:lang w:val="en-GB"/>
              </w:rPr>
            </w:pPr>
            <w:r>
              <w:rPr>
                <w:rFonts w:asciiTheme="minorHAnsi" w:hAnsiTheme="minorHAnsi" w:cstheme="minorHAnsi"/>
                <w:bCs/>
                <w:sz w:val="22"/>
                <w:szCs w:val="22"/>
                <w:lang w:val="en-GB"/>
              </w:rPr>
              <w:t>202x</w:t>
            </w: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F302F2">
      <w:pPr>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1"/>
        <w:gridCol w:w="1303"/>
        <w:gridCol w:w="1294"/>
        <w:gridCol w:w="1589"/>
        <w:gridCol w:w="1166"/>
        <w:gridCol w:w="1765"/>
      </w:tblGrid>
      <w:tr w:rsidR="00386C71" w:rsidRPr="007673FA" w14:paraId="56E939D3" w14:textId="77777777" w:rsidTr="001067E1">
        <w:trPr>
          <w:trHeight w:val="334"/>
        </w:trPr>
        <w:tc>
          <w:tcPr>
            <w:tcW w:w="1664" w:type="dxa"/>
            <w:shd w:val="clear" w:color="auto" w:fill="FFFFFF"/>
            <w:vAlign w:val="bottom"/>
          </w:tcPr>
          <w:p w14:paraId="56E939CF" w14:textId="2CC32A20" w:rsidR="00386C71" w:rsidRPr="00A35A94" w:rsidRDefault="00386C71"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bottom"/>
          </w:tcPr>
          <w:p w14:paraId="56E939D2" w14:textId="44751D4B" w:rsidR="00386C71" w:rsidRPr="00A35A94" w:rsidRDefault="00386C71" w:rsidP="001067E1">
            <w:pPr>
              <w:shd w:val="clear" w:color="auto" w:fill="FFFFFF"/>
              <w:spacing w:after="120"/>
              <w:ind w:right="-993"/>
              <w:jc w:val="left"/>
              <w:rPr>
                <w:rFonts w:ascii="Verdana" w:hAnsi="Verdana" w:cs="Arial"/>
                <w:b/>
                <w:bCs/>
                <w:sz w:val="22"/>
                <w:szCs w:val="22"/>
                <w:lang w:val="en-GB"/>
              </w:rPr>
            </w:pPr>
          </w:p>
        </w:tc>
      </w:tr>
      <w:tr w:rsidR="00C42D84" w:rsidRPr="007673FA" w14:paraId="56E939D8" w14:textId="77777777" w:rsidTr="001067E1">
        <w:trPr>
          <w:trHeight w:val="412"/>
        </w:trPr>
        <w:tc>
          <w:tcPr>
            <w:tcW w:w="1664" w:type="dxa"/>
            <w:shd w:val="clear" w:color="auto" w:fill="FFFFFF"/>
            <w:vAlign w:val="bottom"/>
          </w:tcPr>
          <w:p w14:paraId="56E939D4" w14:textId="46661C80" w:rsidR="000D68E9" w:rsidRPr="00A35A94" w:rsidRDefault="000D68E9" w:rsidP="001067E1">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bottom"/>
          </w:tcPr>
          <w:p w14:paraId="56E939D5" w14:textId="77777777"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p>
        </w:tc>
        <w:tc>
          <w:tcPr>
            <w:tcW w:w="1276" w:type="dxa"/>
            <w:shd w:val="clear" w:color="auto" w:fill="FFFFFF"/>
            <w:vAlign w:val="bottom"/>
          </w:tcPr>
          <w:p w14:paraId="56E939D6" w14:textId="4BA42159"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bottom"/>
          </w:tcPr>
          <w:p w14:paraId="1C0DBB69" w14:textId="77777777" w:rsidR="000D68E9" w:rsidRPr="00A35A94" w:rsidRDefault="000D68E9" w:rsidP="001067E1">
            <w:pPr>
              <w:shd w:val="clear" w:color="auto" w:fill="FFFFFF"/>
              <w:spacing w:after="120"/>
              <w:ind w:right="-993"/>
              <w:jc w:val="left"/>
              <w:rPr>
                <w:rFonts w:ascii="Verdana" w:hAnsi="Verdana" w:cs="Arial"/>
                <w:b/>
                <w:bCs/>
                <w:sz w:val="22"/>
                <w:szCs w:val="22"/>
                <w:lang w:val="en-GB"/>
              </w:rPr>
            </w:pPr>
          </w:p>
        </w:tc>
        <w:tc>
          <w:tcPr>
            <w:tcW w:w="1166" w:type="dxa"/>
            <w:shd w:val="clear" w:color="auto" w:fill="FFFFFF"/>
            <w:vAlign w:val="bottom"/>
          </w:tcPr>
          <w:p w14:paraId="55DB7C97" w14:textId="796A361D"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Seniority</w:t>
            </w:r>
            <w:r w:rsidR="004C4538">
              <w:rPr>
                <w:rStyle w:val="Znakapoznpodarou"/>
                <w:rFonts w:asciiTheme="minorHAnsi" w:hAnsiTheme="minorHAnsi" w:cstheme="minorHAnsi"/>
                <w:b/>
                <w:bCs/>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bottom"/>
          </w:tcPr>
          <w:p w14:paraId="56E939D7" w14:textId="666717ED" w:rsidR="000D68E9" w:rsidRPr="00A35A94" w:rsidRDefault="000D68E9" w:rsidP="001067E1">
            <w:pPr>
              <w:shd w:val="clear" w:color="auto" w:fill="FFFFFF"/>
              <w:spacing w:after="120"/>
              <w:ind w:right="-993"/>
              <w:jc w:val="left"/>
              <w:rPr>
                <w:rFonts w:ascii="Verdana" w:hAnsi="Verdana" w:cs="Arial"/>
                <w:b/>
                <w:bCs/>
                <w:sz w:val="22"/>
                <w:szCs w:val="22"/>
                <w:lang w:val="en-GB"/>
              </w:rPr>
            </w:pPr>
          </w:p>
        </w:tc>
      </w:tr>
      <w:tr w:rsidR="00472200" w:rsidRPr="007673FA" w14:paraId="56E939DD" w14:textId="77777777" w:rsidTr="001067E1">
        <w:tc>
          <w:tcPr>
            <w:tcW w:w="1664" w:type="dxa"/>
            <w:shd w:val="clear" w:color="auto" w:fill="FFFFFF"/>
            <w:vAlign w:val="bottom"/>
          </w:tcPr>
          <w:p w14:paraId="56E939D9" w14:textId="738A4980" w:rsidR="00472200" w:rsidRPr="00A35A94" w:rsidRDefault="00472200"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bottom"/>
          </w:tcPr>
          <w:p w14:paraId="56E939DC" w14:textId="02B1C3A7" w:rsidR="00472200" w:rsidRPr="00A35A94" w:rsidRDefault="00472200" w:rsidP="001067E1">
            <w:pPr>
              <w:shd w:val="clear" w:color="auto" w:fill="FFFFFF"/>
              <w:spacing w:after="120"/>
              <w:ind w:right="-993"/>
              <w:jc w:val="left"/>
              <w:rPr>
                <w:rFonts w:ascii="Verdana" w:hAnsi="Verdana" w:cs="Arial"/>
                <w:b/>
                <w:sz w:val="22"/>
                <w:szCs w:val="22"/>
                <w:lang w:val="en-GB"/>
              </w:rPr>
            </w:pPr>
          </w:p>
        </w:tc>
      </w:tr>
      <w:tr w:rsidR="00472200" w:rsidRPr="007673FA" w14:paraId="56E939E2" w14:textId="77777777" w:rsidTr="001067E1">
        <w:tc>
          <w:tcPr>
            <w:tcW w:w="1664" w:type="dxa"/>
            <w:shd w:val="clear" w:color="auto" w:fill="FFFFFF"/>
            <w:vAlign w:val="bottom"/>
          </w:tcPr>
          <w:p w14:paraId="56E939DE" w14:textId="3D9C4CEE" w:rsidR="00472200" w:rsidRPr="00A35A94" w:rsidRDefault="00472200"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field</w:t>
            </w:r>
            <w:r w:rsidR="004C4538">
              <w:rPr>
                <w:rStyle w:val="Znakapoznpodarou"/>
                <w:rFonts w:asciiTheme="minorHAnsi" w:hAnsiTheme="minorHAnsi" w:cstheme="minorHAnsi"/>
                <w:b/>
                <w:bCs/>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bottom"/>
          </w:tcPr>
          <w:p w14:paraId="759FE248" w14:textId="0FBFBB9C"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p>
        </w:tc>
        <w:tc>
          <w:tcPr>
            <w:tcW w:w="1592" w:type="dxa"/>
            <w:shd w:val="clear" w:color="auto" w:fill="FFFFFF"/>
            <w:vAlign w:val="bottom"/>
          </w:tcPr>
          <w:p w14:paraId="11B8EDF4" w14:textId="127657B5"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work</w:t>
            </w:r>
            <w:r w:rsidR="004C4538">
              <w:rPr>
                <w:rStyle w:val="Znakapoznpodarou"/>
                <w:rFonts w:asciiTheme="minorHAnsi" w:hAnsiTheme="minorHAnsi" w:cstheme="minorHAnsi"/>
                <w:b/>
                <w:bCs/>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bottom"/>
          </w:tcPr>
          <w:p w14:paraId="56E939E1" w14:textId="498D0279"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107B17">
      <w:pPr>
        <w:shd w:val="clear" w:color="auto" w:fill="FFFFFF"/>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1067E1">
        <w:trPr>
          <w:trHeight w:val="334"/>
        </w:trPr>
        <w:tc>
          <w:tcPr>
            <w:tcW w:w="2972" w:type="dxa"/>
            <w:shd w:val="clear" w:color="auto" w:fill="FFFFFF"/>
            <w:vAlign w:val="bottom"/>
          </w:tcPr>
          <w:p w14:paraId="5BE8FB2E" w14:textId="77777777" w:rsidR="00472200" w:rsidRPr="001067E1" w:rsidRDefault="00472200"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Full Name:</w:t>
            </w:r>
          </w:p>
        </w:tc>
        <w:tc>
          <w:tcPr>
            <w:tcW w:w="5806" w:type="dxa"/>
            <w:gridSpan w:val="3"/>
            <w:shd w:val="clear" w:color="auto" w:fill="FFFFFF"/>
            <w:vAlign w:val="bottom"/>
          </w:tcPr>
          <w:p w14:paraId="13F8EF34" w14:textId="2E14381D" w:rsidR="00472200" w:rsidRPr="001067E1" w:rsidRDefault="00C57C1C" w:rsidP="001067E1">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Charles University</w:t>
            </w:r>
          </w:p>
        </w:tc>
      </w:tr>
      <w:tr w:rsidR="00956ACC" w:rsidRPr="007673FA" w14:paraId="4707E1A7" w14:textId="77777777" w:rsidTr="001067E1">
        <w:trPr>
          <w:trHeight w:val="412"/>
        </w:trPr>
        <w:tc>
          <w:tcPr>
            <w:tcW w:w="2972" w:type="dxa"/>
            <w:shd w:val="clear" w:color="auto" w:fill="FFFFFF"/>
            <w:vAlign w:val="bottom"/>
          </w:tcPr>
          <w:p w14:paraId="42E8432D" w14:textId="24EB4074" w:rsidR="00956ACC" w:rsidRPr="001067E1" w:rsidRDefault="00956ACC" w:rsidP="001067E1">
            <w:pPr>
              <w:shd w:val="clear" w:color="auto" w:fill="FFFFFF"/>
              <w:spacing w:after="120"/>
              <w:ind w:right="-993"/>
              <w:jc w:val="left"/>
              <w:rPr>
                <w:rFonts w:asciiTheme="minorHAnsi" w:hAnsiTheme="minorHAnsi" w:cstheme="minorHAnsi"/>
                <w:b/>
                <w:bCs/>
                <w:sz w:val="22"/>
                <w:szCs w:val="22"/>
                <w:lang w:val="is-IS"/>
              </w:rPr>
            </w:pPr>
            <w:r w:rsidRPr="001067E1">
              <w:rPr>
                <w:rFonts w:asciiTheme="minorHAnsi" w:hAnsiTheme="minorHAnsi" w:cstheme="minorHAnsi"/>
                <w:b/>
                <w:bCs/>
                <w:sz w:val="22"/>
                <w:szCs w:val="22"/>
                <w:lang w:val="en-GB"/>
              </w:rPr>
              <w:t>Erasmus ID Code, if any:</w:t>
            </w:r>
          </w:p>
        </w:tc>
        <w:tc>
          <w:tcPr>
            <w:tcW w:w="1700" w:type="dxa"/>
            <w:shd w:val="clear" w:color="auto" w:fill="FFFFFF"/>
            <w:vAlign w:val="bottom"/>
          </w:tcPr>
          <w:p w14:paraId="6365EBD0" w14:textId="4366A05C" w:rsidR="00956ACC" w:rsidRPr="001067E1" w:rsidRDefault="00C57C1C" w:rsidP="001067E1">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CZ PRAHA07</w:t>
            </w:r>
          </w:p>
        </w:tc>
        <w:tc>
          <w:tcPr>
            <w:tcW w:w="1273" w:type="dxa"/>
            <w:shd w:val="clear" w:color="auto" w:fill="FFFFFF"/>
            <w:vAlign w:val="bottom"/>
          </w:tcPr>
          <w:p w14:paraId="58147BEE" w14:textId="175F46B4"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Country:</w:t>
            </w:r>
          </w:p>
        </w:tc>
        <w:tc>
          <w:tcPr>
            <w:tcW w:w="2833" w:type="dxa"/>
            <w:shd w:val="clear" w:color="auto" w:fill="FFFFFF"/>
            <w:vAlign w:val="bottom"/>
          </w:tcPr>
          <w:p w14:paraId="1D830948" w14:textId="7E62FCAA" w:rsidR="00956ACC" w:rsidRPr="001067E1" w:rsidRDefault="00C57C1C" w:rsidP="001067E1">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Czech Republic</w:t>
            </w:r>
          </w:p>
        </w:tc>
      </w:tr>
      <w:tr w:rsidR="00956ACC" w:rsidRPr="007673FA" w14:paraId="53F6503F" w14:textId="77777777" w:rsidTr="001067E1">
        <w:tc>
          <w:tcPr>
            <w:tcW w:w="2972" w:type="dxa"/>
            <w:shd w:val="clear" w:color="auto" w:fill="FFFFFF"/>
            <w:vAlign w:val="bottom"/>
          </w:tcPr>
          <w:p w14:paraId="14689CFC" w14:textId="7F029176"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Address:</w:t>
            </w:r>
          </w:p>
        </w:tc>
        <w:tc>
          <w:tcPr>
            <w:tcW w:w="5806" w:type="dxa"/>
            <w:gridSpan w:val="3"/>
            <w:shd w:val="clear" w:color="auto" w:fill="FFFFFF"/>
            <w:vAlign w:val="bottom"/>
          </w:tcPr>
          <w:p w14:paraId="4A55ADB8" w14:textId="738890F4" w:rsidR="00956ACC" w:rsidRPr="001067E1" w:rsidRDefault="00956ACC" w:rsidP="001067E1">
            <w:pPr>
              <w:shd w:val="clear" w:color="auto" w:fill="FFFFFF"/>
              <w:spacing w:after="120"/>
              <w:ind w:right="-993"/>
              <w:jc w:val="left"/>
              <w:rPr>
                <w:rFonts w:asciiTheme="minorHAnsi" w:hAnsiTheme="minorHAnsi" w:cstheme="minorHAnsi"/>
                <w:b/>
                <w:sz w:val="22"/>
                <w:szCs w:val="22"/>
                <w:lang w:val="en-GB"/>
              </w:rPr>
            </w:pPr>
          </w:p>
        </w:tc>
      </w:tr>
      <w:tr w:rsidR="003876C3" w:rsidRPr="007673FA" w14:paraId="54B27C9B" w14:textId="77777777" w:rsidTr="001067E1">
        <w:tc>
          <w:tcPr>
            <w:tcW w:w="2972" w:type="dxa"/>
            <w:shd w:val="clear" w:color="auto" w:fill="FFFFFF"/>
            <w:vAlign w:val="bottom"/>
          </w:tcPr>
          <w:p w14:paraId="2B716A03" w14:textId="458A0007"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Contact person, position:</w:t>
            </w:r>
          </w:p>
        </w:tc>
        <w:tc>
          <w:tcPr>
            <w:tcW w:w="5806" w:type="dxa"/>
            <w:gridSpan w:val="3"/>
            <w:shd w:val="clear" w:color="auto" w:fill="FFFFFF"/>
            <w:vAlign w:val="bottom"/>
          </w:tcPr>
          <w:p w14:paraId="38FCC8DC"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69D6DC1D" w14:textId="77777777" w:rsidTr="001067E1">
        <w:tc>
          <w:tcPr>
            <w:tcW w:w="2972" w:type="dxa"/>
            <w:shd w:val="clear" w:color="auto" w:fill="FFFFFF"/>
            <w:vAlign w:val="bottom"/>
          </w:tcPr>
          <w:p w14:paraId="5E633A99" w14:textId="263EB732"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r w:rsidRPr="001067E1">
              <w:rPr>
                <w:rFonts w:asciiTheme="minorHAnsi" w:hAnsiTheme="minorHAnsi" w:cstheme="minorHAnsi"/>
                <w:b/>
                <w:bCs/>
                <w:sz w:val="22"/>
                <w:szCs w:val="22"/>
                <w:lang w:val="en-GB"/>
              </w:rPr>
              <w:t>Contact details (mail, phone):</w:t>
            </w:r>
          </w:p>
        </w:tc>
        <w:tc>
          <w:tcPr>
            <w:tcW w:w="5806" w:type="dxa"/>
            <w:gridSpan w:val="3"/>
            <w:shd w:val="clear" w:color="auto" w:fill="FFFFFF"/>
            <w:vAlign w:val="bottom"/>
          </w:tcPr>
          <w:p w14:paraId="1FCBD5D4"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7A8E42A0" w14:textId="77777777" w:rsidTr="001067E1">
        <w:tc>
          <w:tcPr>
            <w:tcW w:w="2972" w:type="dxa"/>
            <w:shd w:val="clear" w:color="auto" w:fill="FFFFFF"/>
            <w:vAlign w:val="bottom"/>
          </w:tcPr>
          <w:p w14:paraId="36527D0F" w14:textId="790AB61A"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Size of enterprise</w:t>
            </w:r>
            <w:r w:rsidRPr="001067E1">
              <w:rPr>
                <w:rStyle w:val="Znakapoznpodarou"/>
                <w:rFonts w:asciiTheme="minorHAnsi" w:hAnsiTheme="minorHAnsi" w:cstheme="minorHAnsi"/>
                <w:b/>
                <w:bCs/>
                <w:sz w:val="22"/>
                <w:szCs w:val="22"/>
                <w:lang w:val="en-GB"/>
              </w:rPr>
              <w:footnoteReference w:id="4"/>
            </w:r>
            <w:r w:rsidRPr="001067E1">
              <w:rPr>
                <w:rFonts w:asciiTheme="minorHAnsi" w:hAnsiTheme="minorHAnsi" w:cstheme="minorHAnsi"/>
                <w:b/>
                <w:bCs/>
                <w:sz w:val="22"/>
                <w:szCs w:val="22"/>
                <w:lang w:val="en-GB"/>
              </w:rPr>
              <w:t>:</w:t>
            </w:r>
          </w:p>
        </w:tc>
        <w:tc>
          <w:tcPr>
            <w:tcW w:w="5806" w:type="dxa"/>
            <w:gridSpan w:val="3"/>
            <w:shd w:val="clear" w:color="auto" w:fill="FFFFFF"/>
            <w:vAlign w:val="bottom"/>
          </w:tcPr>
          <w:p w14:paraId="15946FB5" w14:textId="52BB160F" w:rsidR="003876C3" w:rsidRPr="001067E1" w:rsidRDefault="00C57C1C" w:rsidP="001067E1">
            <w:pPr>
              <w:shd w:val="clear" w:color="auto" w:fill="FFFFFF"/>
              <w:spacing w:after="120"/>
              <w:ind w:right="-993"/>
              <w:jc w:val="left"/>
              <w:rPr>
                <w:rFonts w:asciiTheme="minorHAnsi" w:hAnsiTheme="minorHAnsi" w:cstheme="minorHAnsi"/>
                <w:sz w:val="22"/>
                <w:szCs w:val="22"/>
                <w:lang w:val="en-GB"/>
              </w:rPr>
            </w:pPr>
            <w:r>
              <w:rPr>
                <w:rFonts w:asciiTheme="minorHAnsi" w:hAnsiTheme="minorHAnsi" w:cstheme="minorHAnsi"/>
                <w:sz w:val="22"/>
                <w:szCs w:val="22"/>
                <w:lang w:val="en-GB"/>
              </w:rPr>
              <w:t>&gt;250 employees</w:t>
            </w: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8A12E6">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1067E1">
        <w:trPr>
          <w:trHeight w:val="334"/>
        </w:trPr>
        <w:tc>
          <w:tcPr>
            <w:tcW w:w="2972" w:type="dxa"/>
            <w:shd w:val="clear" w:color="auto" w:fill="FFFFFF"/>
            <w:vAlign w:val="bottom"/>
          </w:tcPr>
          <w:p w14:paraId="7DEFF5F9"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Full Name:</w:t>
            </w:r>
          </w:p>
        </w:tc>
        <w:tc>
          <w:tcPr>
            <w:tcW w:w="5806" w:type="dxa"/>
            <w:gridSpan w:val="3"/>
            <w:shd w:val="clear" w:color="auto" w:fill="FFFFFF"/>
            <w:vAlign w:val="bottom"/>
          </w:tcPr>
          <w:p w14:paraId="79BC5F38"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r>
      <w:tr w:rsidR="008A12E6" w:rsidRPr="007673FA" w14:paraId="36AA0513" w14:textId="77777777" w:rsidTr="001067E1">
        <w:trPr>
          <w:trHeight w:val="412"/>
        </w:trPr>
        <w:tc>
          <w:tcPr>
            <w:tcW w:w="2972" w:type="dxa"/>
            <w:shd w:val="clear" w:color="auto" w:fill="FFFFFF"/>
            <w:vAlign w:val="bottom"/>
          </w:tcPr>
          <w:p w14:paraId="24DA4DDA"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is-IS"/>
              </w:rPr>
            </w:pPr>
            <w:r w:rsidRPr="001067E1">
              <w:rPr>
                <w:rFonts w:asciiTheme="minorHAnsi" w:hAnsiTheme="minorHAnsi" w:cstheme="minorHAnsi"/>
                <w:b/>
                <w:bCs/>
                <w:sz w:val="22"/>
                <w:szCs w:val="22"/>
                <w:lang w:val="en-GB"/>
              </w:rPr>
              <w:t>Erasmus ID Code, if any:</w:t>
            </w:r>
          </w:p>
        </w:tc>
        <w:tc>
          <w:tcPr>
            <w:tcW w:w="1700" w:type="dxa"/>
            <w:shd w:val="clear" w:color="auto" w:fill="FFFFFF"/>
            <w:vAlign w:val="bottom"/>
          </w:tcPr>
          <w:p w14:paraId="65E97078"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bottom"/>
          </w:tcPr>
          <w:p w14:paraId="478CA859"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Country:</w:t>
            </w:r>
          </w:p>
        </w:tc>
        <w:tc>
          <w:tcPr>
            <w:tcW w:w="2833" w:type="dxa"/>
            <w:shd w:val="clear" w:color="auto" w:fill="FFFFFF"/>
            <w:vAlign w:val="bottom"/>
          </w:tcPr>
          <w:p w14:paraId="7A2348BA"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r>
      <w:tr w:rsidR="008A12E6" w:rsidRPr="007673FA" w14:paraId="654F350E" w14:textId="77777777" w:rsidTr="001067E1">
        <w:tc>
          <w:tcPr>
            <w:tcW w:w="2972" w:type="dxa"/>
            <w:shd w:val="clear" w:color="auto" w:fill="FFFFFF"/>
            <w:vAlign w:val="bottom"/>
          </w:tcPr>
          <w:p w14:paraId="33918D55"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Address:</w:t>
            </w:r>
          </w:p>
        </w:tc>
        <w:tc>
          <w:tcPr>
            <w:tcW w:w="5806" w:type="dxa"/>
            <w:gridSpan w:val="3"/>
            <w:shd w:val="clear" w:color="auto" w:fill="FFFFFF"/>
            <w:vAlign w:val="bottom"/>
          </w:tcPr>
          <w:p w14:paraId="71E7D124" w14:textId="77777777" w:rsidR="008A12E6" w:rsidRPr="001067E1" w:rsidRDefault="008A12E6" w:rsidP="001067E1">
            <w:pPr>
              <w:shd w:val="clear" w:color="auto" w:fill="FFFFFF"/>
              <w:spacing w:after="120"/>
              <w:ind w:right="-993"/>
              <w:jc w:val="left"/>
              <w:rPr>
                <w:rFonts w:asciiTheme="minorHAnsi" w:hAnsiTheme="minorHAnsi" w:cstheme="minorHAnsi"/>
                <w:b/>
                <w:sz w:val="22"/>
                <w:szCs w:val="22"/>
                <w:lang w:val="en-GB"/>
              </w:rPr>
            </w:pPr>
          </w:p>
        </w:tc>
      </w:tr>
      <w:tr w:rsidR="003876C3" w:rsidRPr="007673FA" w14:paraId="625E51D1" w14:textId="77777777" w:rsidTr="001067E1">
        <w:tc>
          <w:tcPr>
            <w:tcW w:w="2972" w:type="dxa"/>
            <w:shd w:val="clear" w:color="auto" w:fill="FFFFFF"/>
            <w:vAlign w:val="bottom"/>
          </w:tcPr>
          <w:p w14:paraId="2AB35857" w14:textId="4D201A2F"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Contact person, position:</w:t>
            </w:r>
          </w:p>
        </w:tc>
        <w:tc>
          <w:tcPr>
            <w:tcW w:w="5806" w:type="dxa"/>
            <w:gridSpan w:val="3"/>
            <w:shd w:val="clear" w:color="auto" w:fill="FFFFFF"/>
            <w:vAlign w:val="bottom"/>
          </w:tcPr>
          <w:p w14:paraId="3D50DDEB"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699E17F1" w14:textId="77777777" w:rsidTr="001067E1">
        <w:tc>
          <w:tcPr>
            <w:tcW w:w="2972" w:type="dxa"/>
            <w:shd w:val="clear" w:color="auto" w:fill="FFFFFF"/>
            <w:vAlign w:val="bottom"/>
          </w:tcPr>
          <w:p w14:paraId="5775A9C6" w14:textId="0AC53669"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r w:rsidRPr="001067E1">
              <w:rPr>
                <w:rFonts w:asciiTheme="minorHAnsi" w:hAnsiTheme="minorHAnsi" w:cstheme="minorHAnsi"/>
                <w:b/>
                <w:bCs/>
                <w:sz w:val="22"/>
                <w:szCs w:val="22"/>
                <w:lang w:val="en-GB"/>
              </w:rPr>
              <w:t>Contact details (mail, phone):</w:t>
            </w:r>
          </w:p>
        </w:tc>
        <w:tc>
          <w:tcPr>
            <w:tcW w:w="5806" w:type="dxa"/>
            <w:gridSpan w:val="3"/>
            <w:shd w:val="clear" w:color="auto" w:fill="FFFFFF"/>
            <w:vAlign w:val="bottom"/>
          </w:tcPr>
          <w:p w14:paraId="57FEEB84"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8A12E6" w:rsidRPr="007673FA" w14:paraId="7D4FA65E" w14:textId="77777777" w:rsidTr="001067E1">
        <w:tc>
          <w:tcPr>
            <w:tcW w:w="2972" w:type="dxa"/>
            <w:shd w:val="clear" w:color="auto" w:fill="FFFFFF"/>
            <w:vAlign w:val="bottom"/>
          </w:tcPr>
          <w:p w14:paraId="71097574"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Size of enterprise:</w:t>
            </w:r>
          </w:p>
        </w:tc>
        <w:tc>
          <w:tcPr>
            <w:tcW w:w="5806" w:type="dxa"/>
            <w:gridSpan w:val="3"/>
            <w:shd w:val="clear" w:color="auto" w:fill="FFFFFF"/>
            <w:vAlign w:val="bottom"/>
          </w:tcPr>
          <w:p w14:paraId="12EBDB7B" w14:textId="63634E03" w:rsidR="008A12E6" w:rsidRPr="001067E1" w:rsidRDefault="008A12E6" w:rsidP="001067E1">
            <w:pPr>
              <w:shd w:val="clear" w:color="auto" w:fill="FFFFFF"/>
              <w:spacing w:after="120"/>
              <w:ind w:right="-993"/>
              <w:jc w:val="left"/>
              <w:rPr>
                <w:rFonts w:asciiTheme="minorHAnsi" w:hAnsiTheme="minorHAnsi" w:cstheme="minorHAnsi"/>
                <w:sz w:val="22"/>
                <w:szCs w:val="22"/>
                <w:lang w:val="en-GB"/>
              </w:rPr>
            </w:pPr>
          </w:p>
        </w:tc>
      </w:tr>
    </w:tbl>
    <w:p w14:paraId="5694024D" w14:textId="77777777" w:rsidR="00C57C1C" w:rsidRDefault="00C57C1C" w:rsidP="00C57C1C">
      <w:pPr>
        <w:pStyle w:val="Nadpis4"/>
        <w:keepNext w:val="0"/>
        <w:numPr>
          <w:ilvl w:val="0"/>
          <w:numId w:val="0"/>
        </w:numPr>
        <w:tabs>
          <w:tab w:val="left" w:pos="426"/>
        </w:tabs>
        <w:ind w:left="1080"/>
        <w:rPr>
          <w:rFonts w:asciiTheme="minorHAnsi" w:hAnsiTheme="minorHAnsi" w:cstheme="minorHAnsi"/>
          <w:b/>
          <w:color w:val="002060"/>
          <w:sz w:val="32"/>
          <w:szCs w:val="32"/>
          <w:lang w:val="en-GB"/>
        </w:rPr>
      </w:pPr>
    </w:p>
    <w:p w14:paraId="56E93A20" w14:textId="4F0A3B5B" w:rsidR="005D5129" w:rsidRPr="00DF792C" w:rsidRDefault="00CF05E3" w:rsidP="00336F80">
      <w:pPr>
        <w:pStyle w:val="Nadpis4"/>
        <w:keepNext w:val="0"/>
        <w:numPr>
          <w:ilvl w:val="0"/>
          <w:numId w:val="49"/>
        </w:numPr>
        <w:tabs>
          <w:tab w:val="left" w:pos="426"/>
        </w:tabs>
        <w:ind w:hanging="1080"/>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A128FE">
      <w:pPr>
        <w:keepNext/>
        <w:keepLines/>
        <w:tabs>
          <w:tab w:val="left" w:pos="426"/>
        </w:tabs>
        <w:spacing w:after="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components, if app.)</w:t>
      </w:r>
      <w:r w:rsidR="00E62042">
        <w:rPr>
          <w:rStyle w:val="Znakapoznpodarou"/>
          <w:rFonts w:asciiTheme="minorHAnsi" w:hAnsiTheme="minorHAnsi" w:cstheme="minorHAnsi"/>
          <w:b/>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Activity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DF792C">
      <w:pPr>
        <w:pStyle w:val="Body"/>
        <w:ind w:left="360"/>
        <w:rPr>
          <w:rFonts w:asciiTheme="minorHAnsi" w:hAnsiTheme="minorHAnsi" w:cstheme="minorHAnsi"/>
        </w:rPr>
      </w:pPr>
      <w:r>
        <w:rPr>
          <w:rFonts w:asciiTheme="minorHAnsi" w:hAnsiTheme="minorHAnsi" w:cstheme="minorHAnsi"/>
        </w:rPr>
        <w:t>*</w:t>
      </w:r>
      <w:r w:rsidRPr="00DF792C">
        <w:rPr>
          <w:rFonts w:asciiTheme="minorHAnsi" w:hAnsiTheme="minorHAnsi" w:cstheme="minorHAnsi"/>
        </w:rPr>
        <w:t>Add lines, if necessary</w:t>
      </w:r>
    </w:p>
    <w:p w14:paraId="5C1A9514" w14:textId="77777777" w:rsidR="00DF792C" w:rsidRDefault="00DF792C" w:rsidP="00A128FE">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FF62A2">
            <w:pPr>
              <w:spacing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FF62A2">
            <w:pPr>
              <w:spacing w:after="120"/>
              <w:rPr>
                <w:rFonts w:asciiTheme="minorHAnsi" w:hAnsiTheme="minorHAnsi" w:cstheme="minorHAnsi"/>
                <w:sz w:val="20"/>
                <w:lang w:val="en-GB"/>
              </w:rPr>
            </w:pPr>
          </w:p>
          <w:p w14:paraId="267134A1" w14:textId="77777777" w:rsidR="00153B61" w:rsidRPr="003876C3" w:rsidRDefault="00153B61" w:rsidP="00FF62A2">
            <w:pPr>
              <w:spacing w:after="12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FF62A2">
            <w:pPr>
              <w:spacing w:after="120"/>
              <w:ind w:left="-6" w:firstLine="6"/>
              <w:rPr>
                <w:rFonts w:asciiTheme="minorHAnsi" w:hAnsiTheme="minorHAnsi" w:cstheme="minorHAnsi"/>
                <w:b/>
                <w:sz w:val="20"/>
                <w:lang w:val="en-GB"/>
              </w:rPr>
            </w:pPr>
          </w:p>
          <w:p w14:paraId="084B630E" w14:textId="4F23D339" w:rsidR="00582568" w:rsidRDefault="00582568" w:rsidP="00FF62A2">
            <w:pPr>
              <w:spacing w:after="120"/>
              <w:ind w:left="-6" w:firstLine="6"/>
              <w:rPr>
                <w:rFonts w:asciiTheme="minorHAnsi" w:hAnsiTheme="minorHAnsi" w:cstheme="minorHAnsi"/>
                <w:b/>
                <w:sz w:val="20"/>
                <w:lang w:val="en-GB"/>
              </w:rPr>
            </w:pPr>
          </w:p>
          <w:p w14:paraId="2C6B01F5" w14:textId="77777777" w:rsidR="00582568" w:rsidRPr="003876C3" w:rsidRDefault="00582568" w:rsidP="00FF62A2">
            <w:pPr>
              <w:spacing w:after="120"/>
              <w:ind w:left="-6" w:firstLine="6"/>
              <w:rPr>
                <w:rFonts w:asciiTheme="minorHAnsi" w:hAnsiTheme="minorHAnsi" w:cstheme="minorHAnsi"/>
                <w:b/>
                <w:sz w:val="20"/>
                <w:lang w:val="en-GB"/>
              </w:rPr>
            </w:pPr>
          </w:p>
          <w:p w14:paraId="2B78BD76" w14:textId="77777777" w:rsidR="00153B61" w:rsidRPr="003876C3" w:rsidRDefault="00153B61" w:rsidP="00FF62A2">
            <w:pPr>
              <w:spacing w:after="120"/>
              <w:ind w:left="-6" w:firstLine="6"/>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FF62A2">
            <w:pPr>
              <w:spacing w:after="120"/>
              <w:ind w:left="-6" w:firstLine="6"/>
              <w:rPr>
                <w:rFonts w:asciiTheme="minorHAnsi" w:hAnsiTheme="minorHAnsi" w:cstheme="minorHAnsi"/>
                <w:b/>
                <w:sz w:val="20"/>
                <w:lang w:val="en-GB"/>
              </w:rPr>
            </w:pPr>
          </w:p>
          <w:p w14:paraId="5509129B" w14:textId="2036DC16" w:rsidR="00153B61" w:rsidRDefault="00153B61" w:rsidP="00FF62A2">
            <w:pPr>
              <w:spacing w:after="120"/>
              <w:ind w:left="-6" w:firstLine="6"/>
              <w:rPr>
                <w:rFonts w:asciiTheme="minorHAnsi" w:hAnsiTheme="minorHAnsi" w:cstheme="minorHAnsi"/>
                <w:b/>
                <w:sz w:val="20"/>
                <w:lang w:val="en-GB"/>
              </w:rPr>
            </w:pPr>
          </w:p>
          <w:p w14:paraId="73A607CA" w14:textId="4385BB61" w:rsidR="00582568" w:rsidRDefault="00582568" w:rsidP="00FF62A2">
            <w:pPr>
              <w:spacing w:after="120"/>
              <w:ind w:left="-6" w:firstLine="6"/>
              <w:rPr>
                <w:rFonts w:asciiTheme="minorHAnsi" w:hAnsiTheme="minorHAnsi" w:cstheme="minorHAnsi"/>
                <w:b/>
                <w:sz w:val="20"/>
                <w:lang w:val="en-GB"/>
              </w:rPr>
            </w:pPr>
          </w:p>
          <w:p w14:paraId="7C7260C3" w14:textId="77777777" w:rsidR="00582568" w:rsidRPr="003876C3" w:rsidRDefault="00582568" w:rsidP="00FF62A2">
            <w:pPr>
              <w:spacing w:after="120"/>
              <w:ind w:left="-6" w:firstLine="6"/>
              <w:rPr>
                <w:rFonts w:asciiTheme="minorHAnsi" w:hAnsiTheme="minorHAnsi" w:cstheme="minorHAnsi"/>
                <w:b/>
                <w:sz w:val="20"/>
                <w:lang w:val="en-GB"/>
              </w:rPr>
            </w:pPr>
          </w:p>
          <w:p w14:paraId="75CCBD73" w14:textId="77777777" w:rsidR="00153B61" w:rsidRPr="003876C3" w:rsidRDefault="00153B61" w:rsidP="00FF62A2">
            <w:pPr>
              <w:spacing w:after="120"/>
              <w:ind w:left="-6" w:firstLine="6"/>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4D76E6">
            <w:pPr>
              <w:shd w:val="clear" w:color="auto" w:fill="FFFFFF"/>
              <w:spacing w:after="120"/>
              <w:ind w:right="-993"/>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of students benefiting:</w:t>
            </w:r>
          </w:p>
        </w:tc>
        <w:tc>
          <w:tcPr>
            <w:tcW w:w="5182" w:type="dxa"/>
            <w:shd w:val="clear" w:color="auto" w:fill="FFFFFF"/>
            <w:vAlign w:val="center"/>
          </w:tcPr>
          <w:p w14:paraId="0E86333E"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5BD116AF"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r w:rsidR="00D461FB">
              <w:rPr>
                <w:rFonts w:asciiTheme="minorHAnsi" w:hAnsiTheme="minorHAnsi" w:cstheme="minorHAnsi"/>
                <w:b/>
                <w:bCs/>
                <w:sz w:val="22"/>
                <w:szCs w:val="22"/>
                <w:lang w:val="en-GB"/>
              </w:rPr>
              <w:t>:</w:t>
            </w:r>
          </w:p>
        </w:tc>
        <w:tc>
          <w:tcPr>
            <w:tcW w:w="5182" w:type="dxa"/>
            <w:shd w:val="clear" w:color="auto" w:fill="FFFFFF"/>
            <w:vAlign w:val="center"/>
          </w:tcPr>
          <w:p w14:paraId="409CAE67" w14:textId="77777777" w:rsidR="00D461FB" w:rsidRDefault="00D461FB" w:rsidP="00D461FB">
            <w:pPr>
              <w:shd w:val="clear" w:color="auto" w:fill="FFFFFF"/>
              <w:spacing w:after="120"/>
              <w:ind w:right="-993"/>
              <w:jc w:val="left"/>
              <w:rPr>
                <w:rFonts w:asciiTheme="minorHAnsi" w:hAnsiTheme="minorHAnsi" w:cstheme="minorHAnsi"/>
                <w:b/>
                <w:sz w:val="22"/>
                <w:szCs w:val="22"/>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w:t>
            </w:r>
            <w:r>
              <w:rPr>
                <w:rFonts w:asciiTheme="minorHAnsi" w:hAnsiTheme="minorHAnsi" w:cstheme="minorHAnsi"/>
                <w:b/>
                <w:sz w:val="22"/>
                <w:szCs w:val="22"/>
              </w:rPr>
              <w:t>)</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w:t>
            </w:r>
          </w:p>
          <w:p w14:paraId="536538B4" w14:textId="55DB75F7" w:rsidR="003235FF" w:rsidRPr="00531308" w:rsidRDefault="00D461FB" w:rsidP="00D461FB">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sz w:val="22"/>
                <w:szCs w:val="22"/>
              </w:rPr>
              <w:t>PhD</w:t>
            </w:r>
            <w:r>
              <w:rPr>
                <w:rFonts w:asciiTheme="minorHAnsi" w:hAnsiTheme="minorHAnsi" w:cstheme="minorHAnsi"/>
                <w:b/>
                <w:sz w:val="22"/>
                <w:szCs w:val="22"/>
              </w:rPr>
              <w:t xml:space="preserve"> (ISCED 8) </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4FF93FC4" w14:textId="77777777" w:rsidR="00C57C1C" w:rsidRDefault="00C57C1C" w:rsidP="00C57C1C">
      <w:pPr>
        <w:pStyle w:val="Odstavecseseznamem"/>
        <w:keepNext/>
        <w:keepLines/>
        <w:tabs>
          <w:tab w:val="left" w:pos="426"/>
        </w:tabs>
        <w:ind w:left="1080"/>
        <w:rPr>
          <w:rFonts w:asciiTheme="minorHAnsi" w:hAnsiTheme="minorHAnsi" w:cstheme="minorHAnsi"/>
          <w:b/>
          <w:color w:val="002060"/>
          <w:sz w:val="32"/>
          <w:szCs w:val="32"/>
        </w:rPr>
      </w:pPr>
    </w:p>
    <w:p w14:paraId="62706A6B" w14:textId="07292190" w:rsidR="00153B61" w:rsidRPr="00336F80" w:rsidRDefault="00377526" w:rsidP="00336F80">
      <w:pPr>
        <w:pStyle w:val="Odstavecseseznamem"/>
        <w:keepNext/>
        <w:keepLines/>
        <w:numPr>
          <w:ilvl w:val="0"/>
          <w:numId w:val="49"/>
        </w:numPr>
        <w:tabs>
          <w:tab w:val="left" w:pos="426"/>
        </w:tabs>
        <w:ind w:hanging="1080"/>
        <w:rPr>
          <w:rFonts w:asciiTheme="minorHAnsi" w:hAnsiTheme="minorHAnsi" w:cstheme="minorHAnsi"/>
          <w:b/>
          <w:color w:val="002060"/>
          <w:sz w:val="32"/>
          <w:szCs w:val="32"/>
        </w:rPr>
      </w:pPr>
      <w:r w:rsidRPr="00336F80">
        <w:rPr>
          <w:rFonts w:asciiTheme="minorHAnsi" w:hAnsiTheme="minorHAnsi" w:cstheme="minorHAnsi"/>
          <w:b/>
          <w:color w:val="002060"/>
          <w:sz w:val="32"/>
          <w:szCs w:val="32"/>
        </w:rPr>
        <w:t>COMMITMENT OF THE THREE PARTIES</w:t>
      </w:r>
    </w:p>
    <w:p w14:paraId="45E6684E" w14:textId="13ABC9BB"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institution/enterprise and the 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 xml:space="preserve">The teaching staff member will share his/her </w:t>
      </w:r>
      <w:r w:rsidRPr="00582568">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16BA58E8"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 the grant agreement signed between them.</w:t>
      </w:r>
    </w:p>
    <w:p w14:paraId="6CE65173" w14:textId="16F94D59"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institution/enterprise any problems or changes regarding the proposed mobility programme or mobility period.</w:t>
      </w: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77777777" w:rsidR="00DE2C0B" w:rsidRPr="00A35A94" w:rsidRDefault="00DE2C0B"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bl>
    <w:p w14:paraId="44C287CD"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7A369142" w14:textId="43C3D93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56E93A54" w14:textId="086A9C53" w:rsidR="00EF398E" w:rsidRPr="00582568" w:rsidRDefault="00EF398E">
      <w:pPr>
        <w:spacing w:after="120"/>
        <w:rPr>
          <w:rFonts w:asciiTheme="minorHAnsi" w:hAnsiTheme="minorHAnsi" w:cstheme="minorHAnsi"/>
          <w:b/>
          <w:color w:val="002060"/>
          <w:sz w:val="22"/>
          <w:szCs w:val="22"/>
          <w:lang w:val="en-GB"/>
        </w:rPr>
      </w:pPr>
    </w:p>
    <w:sectPr w:rsidR="00EF398E" w:rsidRPr="0058256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AACB" w14:textId="77777777" w:rsidR="005A08F2" w:rsidRDefault="005A08F2">
      <w:r>
        <w:separator/>
      </w:r>
    </w:p>
  </w:endnote>
  <w:endnote w:type="continuationSeparator" w:id="0">
    <w:p w14:paraId="0CCA3379" w14:textId="77777777" w:rsidR="005A08F2" w:rsidRDefault="005A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0B1B364" w:rsidR="0081766A" w:rsidRDefault="0081766A">
        <w:pPr>
          <w:pStyle w:val="Zpat"/>
          <w:jc w:val="center"/>
        </w:pPr>
        <w:r>
          <w:fldChar w:fldCharType="begin"/>
        </w:r>
        <w:r>
          <w:instrText xml:space="preserve"> PAGE   \* MERGEFORMAT </w:instrText>
        </w:r>
        <w:r>
          <w:fldChar w:fldCharType="separate"/>
        </w:r>
        <w:r w:rsidR="00336F8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B532" w14:textId="77777777" w:rsidR="005A08F2" w:rsidRDefault="005A08F2">
      <w:r>
        <w:separator/>
      </w:r>
    </w:p>
  </w:footnote>
  <w:footnote w:type="continuationSeparator" w:id="0">
    <w:p w14:paraId="2B77F223" w14:textId="77777777" w:rsidR="005A08F2" w:rsidRDefault="005A08F2">
      <w:r>
        <w:continuationSeparator/>
      </w:r>
    </w:p>
  </w:footnote>
  <w:footnote w:id="1">
    <w:p w14:paraId="7AAAEFB1" w14:textId="4AC291D1"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Junior (&lt;10 yrs XP), Intermediate (10-20 yrs XP), Senior (&gt;20 yrs XP)</w:t>
      </w:r>
    </w:p>
  </w:footnote>
  <w:footnote w:id="2">
    <w:p w14:paraId="01B9EE73" w14:textId="04250D8E"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rPr>
        <w:t xml:space="preserve">Teaching Assignments only - see list of study </w:t>
      </w:r>
      <w:r w:rsidRPr="005D43A9">
        <w:rPr>
          <w:rFonts w:asciiTheme="minorHAnsi" w:hAnsiTheme="minorHAnsi" w:cstheme="minorHAnsi"/>
          <w:sz w:val="16"/>
          <w:szCs w:val="16"/>
        </w:rPr>
        <w:t xml:space="preserve">fields: </w:t>
      </w:r>
      <w:r>
        <w:fldChar w:fldCharType="begin"/>
      </w:r>
      <w:r>
        <w:instrText xml:space="preserve"> HYPERLINK "https://cuni.cz/UK-232-version1-erasmus_ciselniky.xlsx" </w:instrText>
      </w:r>
      <w:r>
        <w:fldChar w:fldCharType="separate"/>
      </w:r>
      <w:r w:rsidR="00336F80" w:rsidRPr="007A5D6C">
        <w:rPr>
          <w:rStyle w:val="Hypertextovodkaz"/>
          <w:rFonts w:asciiTheme="minorHAnsi" w:hAnsiTheme="minorHAnsi" w:cstheme="minorHAnsi"/>
          <w:sz w:val="16"/>
          <w:szCs w:val="16"/>
        </w:rPr>
        <w:t>https://cuni.cz/UK-232-version1-erasmus_ciselniky.xlsx</w:t>
      </w:r>
      <w:r>
        <w:rPr>
          <w:rStyle w:val="Hypertextovodkaz"/>
          <w:rFonts w:asciiTheme="minorHAnsi" w:hAnsiTheme="minorHAnsi" w:cstheme="minorHAnsi"/>
          <w:sz w:val="16"/>
          <w:szCs w:val="16"/>
        </w:rPr>
        <w:fldChar w:fldCharType="end"/>
      </w:r>
      <w:r w:rsidR="00336F80">
        <w:rPr>
          <w:rFonts w:asciiTheme="minorHAnsi" w:hAnsiTheme="minorHAnsi" w:cstheme="minorHAnsi"/>
          <w:sz w:val="16"/>
          <w:szCs w:val="16"/>
        </w:rPr>
        <w:t xml:space="preserve"> </w:t>
      </w:r>
    </w:p>
  </w:footnote>
  <w:footnote w:id="3">
    <w:p w14:paraId="610F666F" w14:textId="547EF8A0"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Staff Trainings - see list of study fields: </w:t>
      </w:r>
      <w:r w:rsidR="00336F80">
        <w:rPr>
          <w:rFonts w:asciiTheme="minorHAnsi" w:hAnsiTheme="minorHAnsi" w:cstheme="minorHAnsi"/>
          <w:sz w:val="16"/>
          <w:szCs w:val="16"/>
        </w:rPr>
        <w:t>link as above</w:t>
      </w:r>
    </w:p>
  </w:footnote>
  <w:footnote w:id="4">
    <w:p w14:paraId="2AF8E920" w14:textId="53B3CDDE"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Enterprises only</w:t>
      </w:r>
    </w:p>
  </w:footnote>
  <w:footnote w:id="5">
    <w:p w14:paraId="0153BB25" w14:textId="5486797D"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lang w:val="cs-CZ"/>
        </w:rPr>
        <w:t>Specific</w:t>
      </w:r>
      <w:proofErr w:type="spellEnd"/>
      <w:r w:rsidRPr="005D43A9">
        <w:rPr>
          <w:rFonts w:asciiTheme="minorHAnsi" w:hAnsiTheme="minorHAnsi" w:cstheme="minorHAnsi"/>
          <w:sz w:val="16"/>
          <w:szCs w:val="16"/>
          <w:lang w:val="cs-CZ"/>
        </w:rPr>
        <w:t xml:space="preserve"> list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agreed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teaching</w:t>
      </w:r>
      <w:proofErr w:type="spellEnd"/>
      <w:r w:rsidRPr="005D43A9">
        <w:rPr>
          <w:rFonts w:asciiTheme="minorHAnsi" w:hAnsiTheme="minorHAnsi" w:cstheme="minorHAnsi"/>
          <w:sz w:val="16"/>
          <w:szCs w:val="16"/>
          <w:lang w:val="cs-CZ"/>
        </w:rPr>
        <w:t>/</w:t>
      </w:r>
      <w:proofErr w:type="spellStart"/>
      <w:r w:rsidRPr="005D43A9">
        <w:rPr>
          <w:rFonts w:asciiTheme="minorHAnsi" w:hAnsiTheme="minorHAnsi" w:cstheme="minorHAnsi"/>
          <w:sz w:val="16"/>
          <w:szCs w:val="16"/>
          <w:lang w:val="cs-CZ"/>
        </w:rPr>
        <w:t>training</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activities</w:t>
      </w:r>
      <w:proofErr w:type="spellEnd"/>
      <w:r w:rsidRPr="005D43A9">
        <w:rPr>
          <w:rFonts w:asciiTheme="minorHAnsi" w:hAnsiTheme="minorHAnsi" w:cstheme="minorHAnsi"/>
          <w:sz w:val="16"/>
          <w:szCs w:val="16"/>
          <w:lang w:val="cs-CZ"/>
        </w:rPr>
        <w:t xml:space="preserve">. In </w:t>
      </w:r>
      <w:proofErr w:type="spellStart"/>
      <w:r w:rsidRPr="005D43A9">
        <w:rPr>
          <w:rFonts w:asciiTheme="minorHAnsi" w:hAnsiTheme="minorHAnsi" w:cstheme="minorHAnsi"/>
          <w:sz w:val="16"/>
          <w:szCs w:val="16"/>
          <w:lang w:val="cs-CZ"/>
        </w:rPr>
        <w:t>certain</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cases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Weeks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etc</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may</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be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substituted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with</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attached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official</w:t>
      </w:r>
      <w:proofErr w:type="spellEnd"/>
      <w:r w:rsidRPr="005D43A9">
        <w:rPr>
          <w:rFonts w:asciiTheme="minorHAnsi" w:hAnsiTheme="minorHAnsi" w:cstheme="minorHAnsi"/>
          <w:sz w:val="16"/>
          <w:szCs w:val="16"/>
          <w:lang w:val="cs-CZ"/>
        </w:rPr>
        <w:t xml:space="preserve"> event </w:t>
      </w:r>
      <w:proofErr w:type="spellStart"/>
      <w:r w:rsidRPr="005D43A9">
        <w:rPr>
          <w:rFonts w:asciiTheme="minorHAnsi" w:hAnsiTheme="minorHAnsi" w:cstheme="minorHAnsi"/>
          <w:sz w:val="16"/>
          <w:szCs w:val="16"/>
          <w:lang w:val="cs-CZ"/>
        </w:rPr>
        <w:t>programme</w:t>
      </w:r>
      <w:proofErr w:type="spellEnd"/>
      <w:r w:rsidRPr="005D43A9">
        <w:rPr>
          <w:rFonts w:asciiTheme="minorHAnsi" w:hAnsiTheme="minorHAnsi" w:cstheme="minorHAnsi"/>
          <w:sz w:val="16"/>
          <w:szCs w:val="16"/>
          <w:lang w:val="cs-CZ"/>
        </w:rPr>
        <w:t>.</w:t>
      </w:r>
    </w:p>
  </w:footnote>
  <w:footnote w:id="6">
    <w:p w14:paraId="16F2D7BF" w14:textId="556D3DD6"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Style w:val="BodyChar"/>
          <w:rFonts w:asciiTheme="minorHAnsi" w:hAnsiTheme="minorHAnsi" w:cstheme="minorHAnsi"/>
          <w:sz w:val="16"/>
          <w:szCs w:val="16"/>
        </w:rPr>
        <w:t>STAs may include giving lectures, seminars, PhD consultations, thesis assessments</w:t>
      </w:r>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STTs may include professional and language training, job shadowing, workshops etc. </w:t>
      </w:r>
      <w:r w:rsidRPr="005D43A9">
        <w:rPr>
          <w:rStyle w:val="BodyChar"/>
          <w:rFonts w:asciiTheme="minorHAnsi" w:hAnsiTheme="minorHAnsi" w:cstheme="minorHAnsi"/>
          <w:b/>
          <w:bCs/>
          <w:sz w:val="16"/>
          <w:szCs w:val="16"/>
        </w:rPr>
        <w:t>Conference attendance, preparatory visits,</w:t>
      </w:r>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research</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stays</w:t>
      </w:r>
      <w:proofErr w:type="spellEnd"/>
      <w:r w:rsidR="00E62042" w:rsidRPr="005D43A9">
        <w:rPr>
          <w:rFonts w:asciiTheme="minorHAnsi" w:hAnsiTheme="minorHAnsi" w:cstheme="minorHAnsi"/>
          <w:b/>
          <w:bCs/>
          <w:sz w:val="16"/>
          <w:szCs w:val="16"/>
          <w:lang w:val="cs-CZ"/>
        </w:rPr>
        <w:t xml:space="preserve"> not </w:t>
      </w:r>
      <w:proofErr w:type="spellStart"/>
      <w:r w:rsidR="00E62042" w:rsidRPr="005D43A9">
        <w:rPr>
          <w:rFonts w:asciiTheme="minorHAnsi" w:hAnsiTheme="minorHAnsi" w:cstheme="minorHAnsi"/>
          <w:b/>
          <w:bCs/>
          <w:sz w:val="16"/>
          <w:szCs w:val="16"/>
          <w:lang w:val="cs-CZ"/>
        </w:rPr>
        <w:t>involving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teaching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or</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training</w:t>
      </w:r>
      <w:proofErr w:type="spellEnd"/>
      <w:r w:rsidR="00E62042" w:rsidRPr="005D43A9">
        <w:rPr>
          <w:rFonts w:asciiTheme="minorHAnsi" w:hAnsiTheme="minorHAnsi" w:cstheme="minorHAnsi"/>
          <w:b/>
          <w:bCs/>
          <w:sz w:val="16"/>
          <w:szCs w:val="16"/>
          <w:lang w:val="cs-CZ"/>
        </w:rPr>
        <w:t xml:space="preserve"> are not </w:t>
      </w:r>
      <w:proofErr w:type="spellStart"/>
      <w:r w:rsidR="00E62042" w:rsidRPr="005D43A9">
        <w:rPr>
          <w:rFonts w:asciiTheme="minorHAnsi" w:hAnsiTheme="minorHAnsi" w:cstheme="minorHAnsi"/>
          <w:b/>
          <w:bCs/>
          <w:sz w:val="16"/>
          <w:szCs w:val="16"/>
          <w:lang w:val="cs-CZ"/>
        </w:rPr>
        <w:t>eligible</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however</w:t>
      </w:r>
      <w:proofErr w:type="spellEnd"/>
      <w:r w:rsidR="00E62042" w:rsidRPr="005D43A9">
        <w:rPr>
          <w:rFonts w:asciiTheme="minorHAnsi" w:hAnsiTheme="minorHAnsi" w:cstheme="minorHAnsi"/>
          <w:sz w:val="16"/>
          <w:szCs w:val="16"/>
          <w:lang w:val="cs-CZ"/>
        </w:rPr>
        <w:t>.</w:t>
      </w:r>
    </w:p>
  </w:footnote>
  <w:footnote w:id="7">
    <w:p w14:paraId="11AE89E4" w14:textId="47660CBF"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internationaliation</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strategy</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of</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the</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involved</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institutions</w:t>
      </w:r>
      <w:proofErr w:type="spellEnd"/>
      <w:r w:rsidR="00291E6D" w:rsidRPr="005D43A9">
        <w:rPr>
          <w:rFonts w:asciiTheme="minorHAnsi" w:hAnsiTheme="minorHAnsi" w:cstheme="minorHAnsi"/>
          <w:sz w:val="16"/>
          <w:szCs w:val="16"/>
          <w:lang w:val="cs-CZ"/>
        </w:rPr>
        <w:t>.</w:t>
      </w:r>
    </w:p>
  </w:footnote>
  <w:footnote w:id="8">
    <w:p w14:paraId="10E034B5" w14:textId="4D761DE7"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professional</w:t>
      </w:r>
      <w:proofErr w:type="spellEnd"/>
      <w:r w:rsidRPr="005D43A9">
        <w:rPr>
          <w:rFonts w:asciiTheme="minorHAnsi" w:hAnsiTheme="minorHAnsi" w:cstheme="minorHAnsi"/>
          <w:sz w:val="16"/>
          <w:szCs w:val="16"/>
          <w:lang w:val="cs-CZ"/>
        </w:rPr>
        <w:t xml:space="preserve"> development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member</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involved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institution</w:t>
      </w:r>
      <w:proofErr w:type="spellEnd"/>
      <w:r w:rsidRPr="005D43A9">
        <w:rPr>
          <w:rFonts w:asciiTheme="minorHAnsi" w:hAnsiTheme="minorHAnsi" w:cstheme="minorHAnsi"/>
          <w:sz w:val="16"/>
          <w:szCs w:val="16"/>
          <w:lang w:val="cs-CZ"/>
        </w:rPr>
        <w:t>.</w:t>
      </w:r>
    </w:p>
  </w:footnote>
  <w:footnote w:id="9">
    <w:p w14:paraId="4BAA8DC0" w14:textId="57A10D4B"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Mobility undertaken under the framework of the Blended Intensive Programme (BIP), combining physical and virtual components.</w:t>
      </w:r>
    </w:p>
  </w:footnote>
  <w:footnote w:id="10">
    <w:p w14:paraId="4066BD70" w14:textId="268359A3"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Pr="00582568">
        <w:rPr>
          <w:rFonts w:asciiTheme="minorHAnsi" w:hAnsiTheme="minorHAnsi" w:cstheme="minorHAnsi"/>
          <w:sz w:val="14"/>
          <w:szCs w:val="14"/>
        </w:rPr>
        <w:t xml:space="preserve">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D" w14:textId="3B20E4DF" w:rsidR="00506408" w:rsidRPr="00B6735A" w:rsidRDefault="00C57C1C" w:rsidP="00084A0C">
    <w:pPr>
      <w:pStyle w:val="Zhlav"/>
      <w:tabs>
        <w:tab w:val="clear" w:pos="8306"/>
      </w:tabs>
      <w:spacing w:after="0"/>
      <w:ind w:right="-743"/>
      <w:rPr>
        <w:sz w:val="16"/>
        <w:szCs w:val="16"/>
        <w:lang w:val="en-GB"/>
      </w:rPr>
    </w:pPr>
    <w:r>
      <w:rPr>
        <w:noProof/>
        <w:sz w:val="16"/>
        <w:szCs w:val="16"/>
        <w:lang w:val="en-GB"/>
      </w:rPr>
      <w:drawing>
        <wp:anchor distT="0" distB="0" distL="114300" distR="114300" simplePos="0" relativeHeight="251658240" behindDoc="0" locked="0" layoutInCell="1" allowOverlap="1" wp14:anchorId="4D05F446" wp14:editId="026D92B6">
          <wp:simplePos x="0" y="0"/>
          <wp:positionH relativeFrom="column">
            <wp:posOffset>3529965</wp:posOffset>
          </wp:positionH>
          <wp:positionV relativeFrom="paragraph">
            <wp:posOffset>6985</wp:posOffset>
          </wp:positionV>
          <wp:extent cx="2280920" cy="478155"/>
          <wp:effectExtent l="0" t="0" r="5080" b="0"/>
          <wp:wrapThrough wrapText="bothSides">
            <wp:wrapPolygon edited="0">
              <wp:start x="0" y="0"/>
              <wp:lineTo x="0" y="20653"/>
              <wp:lineTo x="21468" y="20653"/>
              <wp:lineTo x="21468" y="0"/>
              <wp:lineTo x="0" y="0"/>
            </wp:wrapPolygon>
          </wp:wrapThrough>
          <wp:docPr id="128676335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763359" name="Obrázek 1286763359"/>
                  <pic:cNvPicPr/>
                </pic:nvPicPr>
                <pic:blipFill>
                  <a:blip r:embed="rId1">
                    <a:extLst>
                      <a:ext uri="{28A0092B-C50C-407E-A947-70E740481C1C}">
                        <a14:useLocalDpi xmlns:a14="http://schemas.microsoft.com/office/drawing/2010/main" val="0"/>
                      </a:ext>
                    </a:extLst>
                  </a:blip>
                  <a:stretch>
                    <a:fillRect/>
                  </a:stretch>
                </pic:blipFill>
                <pic:spPr>
                  <a:xfrm>
                    <a:off x="0" y="0"/>
                    <a:ext cx="2280920" cy="478155"/>
                  </a:xfrm>
                  <a:prstGeom prst="rect">
                    <a:avLst/>
                  </a:prstGeom>
                </pic:spPr>
              </pic:pic>
            </a:graphicData>
          </a:graphic>
        </wp:anchor>
      </w:drawing>
    </w:r>
    <w:r>
      <w:rPr>
        <w:noProof/>
        <w:sz w:val="16"/>
        <w:szCs w:val="16"/>
        <w:lang w:val="en-GB"/>
      </w:rPr>
      <w:drawing>
        <wp:inline distT="0" distB="0" distL="0" distR="0" wp14:anchorId="444251AF" wp14:editId="36553B7D">
          <wp:extent cx="1367577" cy="575945"/>
          <wp:effectExtent l="0" t="0" r="4445" b="0"/>
          <wp:docPr id="169498289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982898" name="Obrázek 1694982898"/>
                  <pic:cNvPicPr/>
                </pic:nvPicPr>
                <pic:blipFill>
                  <a:blip r:embed="rId2">
                    <a:extLst>
                      <a:ext uri="{28A0092B-C50C-407E-A947-70E740481C1C}">
                        <a14:useLocalDpi xmlns:a14="http://schemas.microsoft.com/office/drawing/2010/main" val="0"/>
                      </a:ext>
                    </a:extLst>
                  </a:blip>
                  <a:stretch>
                    <a:fillRect/>
                  </a:stretch>
                </pic:blipFill>
                <pic:spPr>
                  <a:xfrm>
                    <a:off x="0" y="0"/>
                    <a:ext cx="1397246" cy="588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15:restartNumberingAfterBreak="0">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10002">
    <w:abstractNumId w:val="1"/>
  </w:num>
  <w:num w:numId="2" w16cid:durableId="2117284918">
    <w:abstractNumId w:val="0"/>
  </w:num>
  <w:num w:numId="3" w16cid:durableId="86271626">
    <w:abstractNumId w:val="19"/>
  </w:num>
  <w:num w:numId="4" w16cid:durableId="1314332927">
    <w:abstractNumId w:val="29"/>
  </w:num>
  <w:num w:numId="5" w16cid:durableId="1745683735">
    <w:abstractNumId w:val="21"/>
  </w:num>
  <w:num w:numId="6" w16cid:durableId="472336521">
    <w:abstractNumId w:val="28"/>
  </w:num>
  <w:num w:numId="7" w16cid:durableId="1878155676">
    <w:abstractNumId w:val="45"/>
  </w:num>
  <w:num w:numId="8" w16cid:durableId="1354501714">
    <w:abstractNumId w:val="47"/>
  </w:num>
  <w:num w:numId="9" w16cid:durableId="1455252936">
    <w:abstractNumId w:val="26"/>
  </w:num>
  <w:num w:numId="10" w16cid:durableId="1640381377">
    <w:abstractNumId w:val="44"/>
  </w:num>
  <w:num w:numId="11" w16cid:durableId="1457337097">
    <w:abstractNumId w:val="41"/>
  </w:num>
  <w:num w:numId="12" w16cid:durableId="1563716741">
    <w:abstractNumId w:val="32"/>
  </w:num>
  <w:num w:numId="13" w16cid:durableId="1483041200">
    <w:abstractNumId w:val="39"/>
  </w:num>
  <w:num w:numId="14" w16cid:durableId="682778186">
    <w:abstractNumId w:val="20"/>
  </w:num>
  <w:num w:numId="15" w16cid:durableId="1938100702">
    <w:abstractNumId w:val="27"/>
  </w:num>
  <w:num w:numId="16" w16cid:durableId="874658412">
    <w:abstractNumId w:val="16"/>
  </w:num>
  <w:num w:numId="17" w16cid:durableId="1488353402">
    <w:abstractNumId w:val="22"/>
  </w:num>
  <w:num w:numId="18" w16cid:durableId="1554924115">
    <w:abstractNumId w:val="48"/>
  </w:num>
  <w:num w:numId="19" w16cid:durableId="624045779">
    <w:abstractNumId w:val="35"/>
  </w:num>
  <w:num w:numId="20" w16cid:durableId="1669480354">
    <w:abstractNumId w:val="18"/>
  </w:num>
  <w:num w:numId="21" w16cid:durableId="1733036681">
    <w:abstractNumId w:val="30"/>
  </w:num>
  <w:num w:numId="22" w16cid:durableId="2043900104">
    <w:abstractNumId w:val="31"/>
  </w:num>
  <w:num w:numId="23" w16cid:durableId="1994605480">
    <w:abstractNumId w:val="34"/>
  </w:num>
  <w:num w:numId="24" w16cid:durableId="649671949">
    <w:abstractNumId w:val="4"/>
  </w:num>
  <w:num w:numId="25" w16cid:durableId="1344475618">
    <w:abstractNumId w:val="7"/>
  </w:num>
  <w:num w:numId="26" w16cid:durableId="207692716">
    <w:abstractNumId w:val="37"/>
  </w:num>
  <w:num w:numId="27" w16cid:durableId="1867713241">
    <w:abstractNumId w:val="17"/>
  </w:num>
  <w:num w:numId="28" w16cid:durableId="1724014379">
    <w:abstractNumId w:val="10"/>
  </w:num>
  <w:num w:numId="29" w16cid:durableId="1827165367">
    <w:abstractNumId w:val="40"/>
  </w:num>
  <w:num w:numId="30" w16cid:durableId="1482388963">
    <w:abstractNumId w:val="36"/>
  </w:num>
  <w:num w:numId="31" w16cid:durableId="653876386">
    <w:abstractNumId w:val="25"/>
  </w:num>
  <w:num w:numId="32" w16cid:durableId="1497305421">
    <w:abstractNumId w:val="13"/>
  </w:num>
  <w:num w:numId="33" w16cid:durableId="34157500">
    <w:abstractNumId w:val="38"/>
  </w:num>
  <w:num w:numId="34" w16cid:durableId="383025016">
    <w:abstractNumId w:val="14"/>
  </w:num>
  <w:num w:numId="35" w16cid:durableId="1353334067">
    <w:abstractNumId w:val="15"/>
  </w:num>
  <w:num w:numId="36" w16cid:durableId="1114520657">
    <w:abstractNumId w:val="12"/>
  </w:num>
  <w:num w:numId="37" w16cid:durableId="1267468214">
    <w:abstractNumId w:val="9"/>
  </w:num>
  <w:num w:numId="38" w16cid:durableId="1240679031">
    <w:abstractNumId w:val="38"/>
  </w:num>
  <w:num w:numId="39" w16cid:durableId="848711841">
    <w:abstractNumId w:val="49"/>
  </w:num>
  <w:num w:numId="40" w16cid:durableId="2100727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9967039">
    <w:abstractNumId w:val="3"/>
  </w:num>
  <w:num w:numId="42" w16cid:durableId="961882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7279900">
    <w:abstractNumId w:val="19"/>
  </w:num>
  <w:num w:numId="44" w16cid:durableId="1390693620">
    <w:abstractNumId w:val="19"/>
  </w:num>
  <w:num w:numId="45" w16cid:durableId="819270533">
    <w:abstractNumId w:val="33"/>
  </w:num>
  <w:num w:numId="46" w16cid:durableId="971712264">
    <w:abstractNumId w:val="43"/>
  </w:num>
  <w:num w:numId="47" w16cid:durableId="1140460102">
    <w:abstractNumId w:val="24"/>
  </w:num>
  <w:num w:numId="48" w16cid:durableId="184371353">
    <w:abstractNumId w:val="46"/>
  </w:num>
  <w:num w:numId="49" w16cid:durableId="112233668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05C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6D"/>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67E1"/>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9C0"/>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36F8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4DE"/>
    <w:rsid w:val="00380FDD"/>
    <w:rsid w:val="003824D5"/>
    <w:rsid w:val="003831A3"/>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7C7"/>
    <w:rsid w:val="005A08F2"/>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571"/>
    <w:rsid w:val="005E386C"/>
    <w:rsid w:val="005E3D86"/>
    <w:rsid w:val="005E3EEA"/>
    <w:rsid w:val="005E466D"/>
    <w:rsid w:val="005F0173"/>
    <w:rsid w:val="005F0E76"/>
    <w:rsid w:val="005F1478"/>
    <w:rsid w:val="005F172D"/>
    <w:rsid w:val="005F1B3E"/>
    <w:rsid w:val="005F2088"/>
    <w:rsid w:val="005F219D"/>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4BF7"/>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485"/>
    <w:rsid w:val="008E7958"/>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39EB"/>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622"/>
    <w:rsid w:val="00B7446B"/>
    <w:rsid w:val="00B74C8E"/>
    <w:rsid w:val="00B750FF"/>
    <w:rsid w:val="00B774FA"/>
    <w:rsid w:val="00B77D95"/>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38D7"/>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57C1C"/>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5E3"/>
    <w:rsid w:val="00CF11FF"/>
    <w:rsid w:val="00CF1237"/>
    <w:rsid w:val="00CF4227"/>
    <w:rsid w:val="00CF55E6"/>
    <w:rsid w:val="00CF63BD"/>
    <w:rsid w:val="00CF6D1D"/>
    <w:rsid w:val="00D02AA9"/>
    <w:rsid w:val="00D02BAF"/>
    <w:rsid w:val="00D040A3"/>
    <w:rsid w:val="00D041C6"/>
    <w:rsid w:val="00D0504B"/>
    <w:rsid w:val="00D0771D"/>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1FB"/>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0DDC"/>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8A7"/>
    <w:rsid w:val="00EE0C35"/>
    <w:rsid w:val="00EE0D0E"/>
    <w:rsid w:val="00EE40E6"/>
    <w:rsid w:val="00EE41DE"/>
    <w:rsid w:val="00EE4483"/>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4425"/>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6765"/>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9CB"/>
  <w15:docId w15:val="{B5F62733-EB72-4FF7-8E71-07C4144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styleId="Tabulkaseznamu4">
    <w:name w:val="List Table 4"/>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ct:contentTypeSchema xmlns:ct="http://schemas.microsoft.com/office/2006/metadata/contentType" xmlns:ma="http://schemas.microsoft.com/office/2006/metadata/properties/metaAttributes" ct:_="" ma:_="" ma:contentTypeName="Dokument" ma:contentTypeID="0x01010046790AF93153A549AC339ACCBCF3F976" ma:contentTypeVersion="24" ma:contentTypeDescription="Vytvoří nový dokument" ma:contentTypeScope="" ma:versionID="e964e7aae914756fd29ae7ab8a1c3094">
  <xsd:schema xmlns:xsd="http://www.w3.org/2001/XMLSchema" xmlns:xs="http://www.w3.org/2001/XMLSchema" xmlns:p="http://schemas.microsoft.com/office/2006/metadata/properties" xmlns:ns2="a3197887-00da-4d24-b3dc-f08ddfc0429b" xmlns:ns3="3a88a269-de15-421a-852a-bf31d5a32ad1" targetNamespace="http://schemas.microsoft.com/office/2006/metadata/properties" ma:root="true" ma:fieldsID="5cd6e4343808166592385334553ac6d0" ns2:_="" ns3:_="">
    <xsd:import namespace="a3197887-00da-4d24-b3dc-f08ddfc0429b"/>
    <xsd:import namespace="3a88a269-de15-421a-852a-bf31d5a32a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Faku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97887-00da-4d24-b3dc-f08ddfc04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Fakulta" ma:index="20" nillable="true" ma:displayName="Fakulta" ma:format="Dropdown" ma:internalName="Fakult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8a269-de15-421a-852a-bf31d5a32ad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a016e79-47a8-460c-a6a4-26bcc0417b40}" ma:internalName="TaxCatchAll" ma:showField="CatchAllData" ma:web="3a88a269-de15-421a-852a-bf31d5a32ad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a3197887-00da-4d24-b3dc-f08ddfc0429b">
      <Terms xmlns="http://schemas.microsoft.com/office/infopath/2007/PartnerControls"/>
    </lcf76f155ced4ddcb4097134ff3c332f>
    <TaxCatchAll xmlns="3a88a269-de15-421a-852a-bf31d5a32ad1" xsi:nil="true"/>
    <Fakulta xmlns="a3197887-00da-4d24-b3dc-f08ddfc0429b" xsi:nil="true"/>
  </documentManagement>
</p:properties>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8E4C6B35-E715-4A8B-803F-B76C92D90F69}">
  <ds:schemaRefs>
    <ds:schemaRef ds:uri="http://schemas.openxmlformats.org/officeDocument/2006/bibliography"/>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D42812E0-E4A4-4812-BD0F-ECD794D87015}"/>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392</Words>
  <Characters>2317</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OZV RUK</cp:lastModifiedBy>
  <cp:revision>3</cp:revision>
  <cp:lastPrinted>2021-11-15T19:45:00Z</cp:lastPrinted>
  <dcterms:created xsi:type="dcterms:W3CDTF">2023-10-29T21:59:00Z</dcterms:created>
  <dcterms:modified xsi:type="dcterms:W3CDTF">2023-11-07T06:13:00Z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